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618CE536" w:rsidR="001903D7" w:rsidRPr="007673FA" w:rsidRDefault="00DF79D7"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2021/2022</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73"/>
        <w:gridCol w:w="1942"/>
        <w:gridCol w:w="2227"/>
        <w:gridCol w:w="283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6FF6743" w:rsidR="00116FBB" w:rsidRPr="005E466D" w:rsidRDefault="00DF79D7" w:rsidP="00DF79D7">
            <w:pPr>
              <w:shd w:val="clear" w:color="auto" w:fill="FFFFFF"/>
              <w:ind w:right="-993"/>
              <w:rPr>
                <w:rFonts w:ascii="Verdana" w:hAnsi="Verdana" w:cs="Arial"/>
                <w:b/>
                <w:color w:val="002060"/>
                <w:sz w:val="20"/>
                <w:lang w:val="en-GB"/>
              </w:rPr>
            </w:pPr>
            <w:r>
              <w:rPr>
                <w:rFonts w:ascii="Verdana" w:eastAsia="Verdana" w:hAnsi="Verdana" w:cs="Verdana"/>
                <w:sz w:val="20"/>
              </w:rPr>
              <w:t>Danubius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0E7FECC" w:rsidR="007967A9" w:rsidRPr="005E466D" w:rsidRDefault="00DF79D7" w:rsidP="00107B17">
            <w:pPr>
              <w:shd w:val="clear" w:color="auto" w:fill="FFFFFF"/>
              <w:ind w:right="-993"/>
              <w:jc w:val="left"/>
              <w:rPr>
                <w:rFonts w:ascii="Verdana" w:hAnsi="Verdana" w:cs="Arial"/>
                <w:b/>
                <w:color w:val="002060"/>
                <w:sz w:val="20"/>
                <w:lang w:val="en-GB"/>
              </w:rPr>
            </w:pPr>
            <w:r>
              <w:rPr>
                <w:rFonts w:ascii="Verdana" w:eastAsia="Verdana" w:hAnsi="Verdana" w:cs="Verdana"/>
                <w:color w:val="002060"/>
                <w:sz w:val="20"/>
              </w:rPr>
              <w:t>ROGALATI02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3B53217" w14:textId="77777777" w:rsidR="00DF79D7" w:rsidRDefault="00DF79D7" w:rsidP="00DF79D7">
            <w:pPr>
              <w:ind w:right="-993"/>
              <w:jc w:val="left"/>
              <w:rPr>
                <w:rFonts w:ascii="Verdana" w:eastAsia="Verdana" w:hAnsi="Verdana" w:cs="Verdana"/>
                <w:color w:val="002060"/>
                <w:sz w:val="20"/>
              </w:rPr>
            </w:pPr>
            <w:r>
              <w:rPr>
                <w:rFonts w:ascii="Verdana" w:eastAsia="Verdana" w:hAnsi="Verdana" w:cs="Verdana"/>
                <w:color w:val="002060"/>
                <w:sz w:val="20"/>
              </w:rPr>
              <w:t xml:space="preserve">Blvd. Galati nr. 3, </w:t>
            </w:r>
          </w:p>
          <w:p w14:paraId="56E939F3" w14:textId="094FA182" w:rsidR="007967A9" w:rsidRPr="005E466D" w:rsidRDefault="00DF79D7" w:rsidP="00DF79D7">
            <w:pPr>
              <w:shd w:val="clear" w:color="auto" w:fill="FFFFFF"/>
              <w:ind w:right="-993"/>
              <w:jc w:val="left"/>
              <w:rPr>
                <w:rFonts w:ascii="Verdana" w:hAnsi="Verdana" w:cs="Arial"/>
                <w:color w:val="002060"/>
                <w:sz w:val="20"/>
                <w:lang w:val="en-GB"/>
              </w:rPr>
            </w:pPr>
            <w:r>
              <w:rPr>
                <w:rFonts w:ascii="Verdana" w:eastAsia="Verdana" w:hAnsi="Verdana" w:cs="Verdana"/>
                <w:color w:val="002060"/>
                <w:sz w:val="20"/>
              </w:rPr>
              <w:t>Galati, Romania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86B8C8A" w:rsidR="007967A9" w:rsidRPr="005E466D" w:rsidRDefault="00DF79D7" w:rsidP="00DF79D7">
            <w:pPr>
              <w:shd w:val="clear" w:color="auto" w:fill="FFFFFF"/>
              <w:ind w:right="-993"/>
              <w:rPr>
                <w:rFonts w:ascii="Verdana" w:hAnsi="Verdana" w:cs="Arial"/>
                <w:b/>
                <w:sz w:val="20"/>
                <w:lang w:val="en-GB"/>
              </w:rPr>
            </w:pPr>
            <w:r w:rsidRPr="00FE4316">
              <w:rPr>
                <w:rFonts w:ascii="Verdana" w:hAnsi="Verdana" w:cs="Arial"/>
                <w:b/>
                <w:sz w:val="20"/>
                <w:lang w:val="en-GB"/>
              </w:rPr>
              <w:t>Romania / RO</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543CF6C" w14:textId="77777777" w:rsidR="00DF79D7" w:rsidRDefault="00DF79D7" w:rsidP="00DF79D7">
            <w:pPr>
              <w:spacing w:after="0"/>
              <w:ind w:right="175"/>
              <w:jc w:val="left"/>
              <w:rPr>
                <w:rFonts w:ascii="Verdana" w:eastAsia="Verdana" w:hAnsi="Verdana" w:cs="Verdana"/>
                <w:color w:val="002060"/>
                <w:sz w:val="20"/>
              </w:rPr>
            </w:pPr>
            <w:r>
              <w:rPr>
                <w:rFonts w:ascii="Verdana" w:eastAsia="Verdana" w:hAnsi="Verdana" w:cs="Verdana"/>
                <w:color w:val="002060"/>
                <w:sz w:val="20"/>
              </w:rPr>
              <w:t>Emanuel-Ştefan Marinescu</w:t>
            </w:r>
          </w:p>
          <w:p w14:paraId="15790AA0" w14:textId="77777777" w:rsidR="00DF79D7" w:rsidRDefault="00DF79D7" w:rsidP="00DF79D7">
            <w:pPr>
              <w:spacing w:after="0"/>
              <w:ind w:right="-993"/>
              <w:jc w:val="left"/>
              <w:rPr>
                <w:rFonts w:ascii="Verdana" w:eastAsia="Verdana" w:hAnsi="Verdana" w:cs="Verdana"/>
                <w:color w:val="002060"/>
                <w:sz w:val="20"/>
              </w:rPr>
            </w:pPr>
            <w:r>
              <w:rPr>
                <w:rFonts w:ascii="Verdana" w:eastAsia="Verdana" w:hAnsi="Verdana" w:cs="Verdana"/>
                <w:color w:val="002060"/>
                <w:sz w:val="20"/>
              </w:rPr>
              <w:t xml:space="preserve">Erasmus+ </w:t>
            </w:r>
          </w:p>
          <w:p w14:paraId="5F994BED" w14:textId="77777777" w:rsidR="00DF79D7" w:rsidRDefault="00DF79D7" w:rsidP="00DF79D7">
            <w:pPr>
              <w:spacing w:after="0"/>
              <w:ind w:right="-993"/>
              <w:jc w:val="left"/>
              <w:rPr>
                <w:rFonts w:ascii="Verdana" w:eastAsia="Verdana" w:hAnsi="Verdana" w:cs="Verdana"/>
                <w:color w:val="002060"/>
                <w:sz w:val="20"/>
              </w:rPr>
            </w:pPr>
            <w:r>
              <w:rPr>
                <w:rFonts w:ascii="Verdana" w:eastAsia="Verdana" w:hAnsi="Verdana" w:cs="Verdana"/>
                <w:color w:val="002060"/>
                <w:sz w:val="20"/>
              </w:rPr>
              <w:t>Institutional</w:t>
            </w:r>
          </w:p>
          <w:p w14:paraId="56E939F8" w14:textId="1702BEF5" w:rsidR="007967A9" w:rsidRPr="005E466D" w:rsidRDefault="00DF79D7" w:rsidP="00DF79D7">
            <w:pPr>
              <w:shd w:val="clear" w:color="auto" w:fill="FFFFFF"/>
              <w:ind w:right="-993"/>
              <w:jc w:val="left"/>
              <w:rPr>
                <w:rFonts w:ascii="Verdana" w:hAnsi="Verdana" w:cs="Arial"/>
                <w:color w:val="002060"/>
                <w:sz w:val="20"/>
                <w:lang w:val="en-GB"/>
              </w:rPr>
            </w:pPr>
            <w:r>
              <w:rPr>
                <w:rFonts w:ascii="Verdana" w:eastAsia="Verdana" w:hAnsi="Verdana" w:cs="Verdana"/>
                <w:color w:val="002060"/>
                <w:sz w:val="20"/>
              </w:rP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7DDEDF6" w14:textId="77777777" w:rsidR="00DF79D7" w:rsidRPr="00FE4316" w:rsidRDefault="00DF79D7" w:rsidP="00DF79D7">
            <w:pPr>
              <w:spacing w:after="0"/>
              <w:ind w:right="-993"/>
              <w:jc w:val="left"/>
              <w:rPr>
                <w:rFonts w:ascii="Verdana" w:eastAsia="Verdana" w:hAnsi="Verdana" w:cs="Verdana"/>
                <w:color w:val="002060"/>
                <w:sz w:val="20"/>
              </w:rPr>
            </w:pPr>
            <w:r w:rsidRPr="00FE4316">
              <w:rPr>
                <w:rFonts w:ascii="Verdana" w:eastAsia="Verdana" w:hAnsi="Verdana" w:cs="Verdana"/>
                <w:color w:val="002060"/>
                <w:sz w:val="20"/>
              </w:rPr>
              <w:t>marinescuemanuel@univ-danubius.ro</w:t>
            </w:r>
          </w:p>
          <w:p w14:paraId="56E939FB" w14:textId="57FED560" w:rsidR="007967A9" w:rsidRPr="005E466D" w:rsidRDefault="00DF79D7" w:rsidP="00DF79D7">
            <w:pPr>
              <w:shd w:val="clear" w:color="auto" w:fill="FFFFFF"/>
              <w:ind w:right="-993"/>
              <w:jc w:val="left"/>
              <w:rPr>
                <w:rFonts w:ascii="Verdana" w:hAnsi="Verdana" w:cs="Arial"/>
                <w:b/>
                <w:color w:val="002060"/>
                <w:sz w:val="20"/>
                <w:lang w:val="fr-BE"/>
              </w:rPr>
            </w:pPr>
            <w:r w:rsidRPr="00FE4316">
              <w:rPr>
                <w:rFonts w:ascii="Verdana" w:eastAsia="Verdana" w:hAnsi="Verdana" w:cs="Verdana"/>
                <w:color w:val="002060"/>
                <w:sz w:val="20"/>
              </w:rPr>
              <w:t>+40.733.180.143</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B63E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B63E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4078B641"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xml:space="preserve">: </w:t>
      </w:r>
      <w:r w:rsidR="00DF79D7">
        <w:rPr>
          <w:rFonts w:ascii="Verdana" w:hAnsi="Verdana"/>
          <w:lang w:val="en-GB"/>
        </w:rPr>
        <w:t>English</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bookmarkStart w:id="0" w:name="_GoBack"/>
      <w:bookmarkEnd w:id="0"/>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89F28" w14:textId="77777777" w:rsidR="00FB63E9" w:rsidRDefault="00FB63E9">
      <w:r>
        <w:separator/>
      </w:r>
    </w:p>
  </w:endnote>
  <w:endnote w:type="continuationSeparator" w:id="0">
    <w:p w14:paraId="0ECCA8B7" w14:textId="77777777" w:rsidR="00FB63E9" w:rsidRDefault="00FB63E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72C906B" w:rsidR="0081766A" w:rsidRDefault="0081766A">
        <w:pPr>
          <w:pStyle w:val="Footer"/>
          <w:jc w:val="center"/>
        </w:pPr>
        <w:r>
          <w:fldChar w:fldCharType="begin"/>
        </w:r>
        <w:r>
          <w:instrText xml:space="preserve"> PAGE   \* MERGEFORMAT </w:instrText>
        </w:r>
        <w:r>
          <w:fldChar w:fldCharType="separate"/>
        </w:r>
        <w:r w:rsidR="00DF79D7">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D559F" w14:textId="77777777" w:rsidR="00FB63E9" w:rsidRDefault="00FB63E9">
      <w:r>
        <w:separator/>
      </w:r>
    </w:p>
  </w:footnote>
  <w:footnote w:type="continuationSeparator" w:id="0">
    <w:p w14:paraId="0422F4E5" w14:textId="77777777" w:rsidR="00FB63E9" w:rsidRDefault="00FB6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9D7"/>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63E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4A92379-10A6-4CAE-95F0-E8DD741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467</Words>
  <Characters>2662</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DanubiusUser</cp:lastModifiedBy>
  <cp:revision>2</cp:revision>
  <cp:lastPrinted>2018-03-16T17:29:00Z</cp:lastPrinted>
  <dcterms:created xsi:type="dcterms:W3CDTF">2021-11-09T06:32:00Z</dcterms:created>
  <dcterms:modified xsi:type="dcterms:W3CDTF">2021-11-09T06:32:00Z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